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A333" w14:textId="77777777" w:rsidR="00F61DC9" w:rsidRPr="005F7258" w:rsidRDefault="00F61DC9" w:rsidP="00E756E2">
      <w:pPr>
        <w:jc w:val="both"/>
        <w:rPr>
          <w:rFonts w:cstheme="minorHAnsi"/>
          <w:b/>
          <w:bCs/>
        </w:rPr>
        <w:sectPr w:rsidR="00F61DC9" w:rsidRPr="005F7258" w:rsidSect="00E5571B">
          <w:headerReference w:type="default" r:id="rId7"/>
          <w:pgSz w:w="11907" w:h="16840"/>
          <w:pgMar w:top="-3261" w:right="850" w:bottom="1134" w:left="1247" w:header="851" w:footer="720" w:gutter="0"/>
          <w:paperSrc w:first="1" w:other="1"/>
          <w:cols w:space="720"/>
        </w:sectPr>
      </w:pPr>
    </w:p>
    <w:p w14:paraId="392AE435" w14:textId="587B8834" w:rsidR="005F7258" w:rsidRPr="00887951" w:rsidRDefault="005F7258" w:rsidP="005F725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887951">
        <w:rPr>
          <w:rFonts w:asciiTheme="minorHAnsi" w:hAnsiTheme="minorHAnsi" w:cstheme="minorHAnsi"/>
          <w:b/>
          <w:bCs/>
          <w:sz w:val="36"/>
          <w:szCs w:val="36"/>
        </w:rPr>
        <w:t>Hygieneschutzkonzept</w:t>
      </w:r>
      <w:proofErr w:type="spellEnd"/>
    </w:p>
    <w:p w14:paraId="0B9638FE" w14:textId="77777777" w:rsidR="005F7258" w:rsidRDefault="005F7258" w:rsidP="005F7258">
      <w:pPr>
        <w:jc w:val="both"/>
        <w:rPr>
          <w:rFonts w:cstheme="minorHAnsi"/>
        </w:rPr>
      </w:pPr>
    </w:p>
    <w:p w14:paraId="3E60924C" w14:textId="4971B07E" w:rsidR="005F7258" w:rsidRPr="005F7258" w:rsidRDefault="005F7258" w:rsidP="005F7258">
      <w:pPr>
        <w:jc w:val="both"/>
        <w:rPr>
          <w:rFonts w:asciiTheme="minorHAnsi" w:hAnsiTheme="minorHAnsi" w:cstheme="minorHAnsi"/>
        </w:rPr>
      </w:pPr>
      <w:r w:rsidRPr="005F7258">
        <w:rPr>
          <w:rFonts w:asciiTheme="minorHAnsi" w:hAnsiTheme="minorHAnsi" w:cstheme="minorHAnsi"/>
        </w:rPr>
        <w:t xml:space="preserve">Stand: </w:t>
      </w:r>
      <w:r w:rsidR="008E5783">
        <w:rPr>
          <w:rFonts w:asciiTheme="minorHAnsi" w:hAnsiTheme="minorHAnsi" w:cstheme="minorHAnsi"/>
        </w:rPr>
        <w:t>18.11.2022</w:t>
      </w:r>
    </w:p>
    <w:p w14:paraId="19D95084" w14:textId="1D1522CB" w:rsidR="005F7258" w:rsidRPr="005F7258" w:rsidRDefault="005F7258" w:rsidP="005F7258">
      <w:pPr>
        <w:jc w:val="both"/>
        <w:rPr>
          <w:rFonts w:asciiTheme="minorHAnsi" w:hAnsiTheme="minorHAnsi" w:cstheme="minorHAnsi"/>
        </w:rPr>
      </w:pPr>
    </w:p>
    <w:p w14:paraId="4EE49A44" w14:textId="29DEC87A" w:rsidR="005F7258" w:rsidRDefault="005F7258" w:rsidP="005F7258">
      <w:pPr>
        <w:jc w:val="both"/>
        <w:rPr>
          <w:rFonts w:asciiTheme="minorHAnsi" w:hAnsiTheme="minorHAnsi" w:cstheme="minorHAnsi"/>
        </w:rPr>
      </w:pPr>
    </w:p>
    <w:p w14:paraId="62BDB660" w14:textId="77777777" w:rsidR="00D23D82" w:rsidRPr="004F1774" w:rsidRDefault="00D23D82" w:rsidP="005F7258">
      <w:pPr>
        <w:jc w:val="both"/>
        <w:rPr>
          <w:rFonts w:asciiTheme="minorHAnsi" w:hAnsiTheme="minorHAnsi" w:cstheme="minorHAnsi"/>
        </w:rPr>
      </w:pPr>
    </w:p>
    <w:p w14:paraId="641258EE" w14:textId="77777777" w:rsidR="00D23D82" w:rsidRPr="008575C8" w:rsidRDefault="00D23D82" w:rsidP="008575C8">
      <w:pPr>
        <w:jc w:val="both"/>
        <w:rPr>
          <w:rFonts w:cstheme="minorHAnsi"/>
        </w:rPr>
      </w:pPr>
    </w:p>
    <w:p w14:paraId="7067580F" w14:textId="49BC9257" w:rsidR="00DA2F68" w:rsidRDefault="00DA2F68" w:rsidP="00730957">
      <w:pPr>
        <w:spacing w:after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DA2F68">
        <w:rPr>
          <w:rFonts w:asciiTheme="minorHAnsi" w:hAnsiTheme="minorHAnsi" w:cstheme="minorHAnsi"/>
          <w:b/>
          <w:bCs/>
          <w:sz w:val="28"/>
          <w:szCs w:val="28"/>
        </w:rPr>
        <w:t>Allgemeine</w:t>
      </w:r>
      <w:proofErr w:type="spellEnd"/>
      <w:r w:rsidRPr="00DA2F6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A2F68">
        <w:rPr>
          <w:rFonts w:asciiTheme="minorHAnsi" w:hAnsiTheme="minorHAnsi" w:cstheme="minorHAnsi"/>
          <w:b/>
          <w:bCs/>
          <w:sz w:val="28"/>
          <w:szCs w:val="28"/>
        </w:rPr>
        <w:t>Verhaltensempfehlungen</w:t>
      </w:r>
      <w:proofErr w:type="spellEnd"/>
    </w:p>
    <w:p w14:paraId="6246FD07" w14:textId="5865E52F" w:rsidR="008575C8" w:rsidRDefault="008575C8" w:rsidP="00730957">
      <w:pPr>
        <w:spacing w:after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8162EA3" w14:textId="39094869" w:rsidR="008575C8" w:rsidRDefault="008575C8" w:rsidP="008575C8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4F1774">
        <w:rPr>
          <w:rFonts w:cstheme="minorHAnsi"/>
          <w:sz w:val="24"/>
          <w:szCs w:val="24"/>
        </w:rPr>
        <w:t>Mitglieder</w:t>
      </w:r>
      <w:r>
        <w:rPr>
          <w:rFonts w:cstheme="minorHAnsi"/>
          <w:sz w:val="24"/>
          <w:szCs w:val="24"/>
        </w:rPr>
        <w:t>n</w:t>
      </w:r>
      <w:r w:rsidR="002F5162">
        <w:rPr>
          <w:rFonts w:cstheme="minorHAnsi"/>
          <w:sz w:val="24"/>
          <w:szCs w:val="24"/>
        </w:rPr>
        <w:t>/Besuchern</w:t>
      </w:r>
      <w:r w:rsidRPr="00FB36CB">
        <w:rPr>
          <w:rFonts w:cstheme="minorHAnsi"/>
          <w:sz w:val="24"/>
          <w:szCs w:val="24"/>
        </w:rPr>
        <w:t>,</w:t>
      </w:r>
      <w:r w:rsidR="002F5162">
        <w:rPr>
          <w:rFonts w:cstheme="minorHAnsi"/>
          <w:sz w:val="24"/>
          <w:szCs w:val="24"/>
        </w:rPr>
        <w:t xml:space="preserve"> </w:t>
      </w:r>
      <w:r w:rsidRPr="00FB36CB">
        <w:rPr>
          <w:rFonts w:cstheme="minorHAnsi"/>
          <w:sz w:val="24"/>
          <w:szCs w:val="24"/>
        </w:rPr>
        <w:t xml:space="preserve">die Krankheitssymptome aufweisen, </w:t>
      </w:r>
      <w:r w:rsidR="002F5162">
        <w:rPr>
          <w:rFonts w:cstheme="minorHAnsi"/>
          <w:sz w:val="24"/>
          <w:szCs w:val="24"/>
        </w:rPr>
        <w:t>ist</w:t>
      </w:r>
      <w:r w:rsidRPr="00FB36CB">
        <w:rPr>
          <w:rFonts w:cstheme="minorHAnsi"/>
          <w:sz w:val="24"/>
          <w:szCs w:val="24"/>
        </w:rPr>
        <w:t xml:space="preserve"> das </w:t>
      </w:r>
      <w:r w:rsidRPr="00FB36CB">
        <w:rPr>
          <w:rFonts w:cstheme="minorHAnsi"/>
          <w:b/>
          <w:bCs/>
          <w:sz w:val="24"/>
          <w:szCs w:val="24"/>
        </w:rPr>
        <w:t>Betreten der Sportanlage</w:t>
      </w:r>
      <w:r w:rsidR="002F5162">
        <w:rPr>
          <w:rFonts w:cstheme="minorHAnsi"/>
          <w:b/>
          <w:bCs/>
          <w:sz w:val="24"/>
          <w:szCs w:val="24"/>
        </w:rPr>
        <w:t>n</w:t>
      </w:r>
      <w:r w:rsidRPr="00FB36CB">
        <w:rPr>
          <w:rFonts w:cstheme="minorHAnsi"/>
          <w:b/>
          <w:bCs/>
          <w:sz w:val="24"/>
          <w:szCs w:val="24"/>
        </w:rPr>
        <w:t xml:space="preserve"> und die Teilnahme am Training</w:t>
      </w:r>
      <w:r w:rsidR="004C298C">
        <w:rPr>
          <w:rFonts w:cstheme="minorHAnsi"/>
          <w:b/>
          <w:bCs/>
          <w:sz w:val="24"/>
          <w:szCs w:val="24"/>
        </w:rPr>
        <w:t xml:space="preserve"> oder</w:t>
      </w:r>
      <w:r w:rsidRPr="00FB36CB">
        <w:rPr>
          <w:rFonts w:cstheme="minorHAnsi"/>
          <w:b/>
          <w:bCs/>
          <w:sz w:val="24"/>
          <w:szCs w:val="24"/>
        </w:rPr>
        <w:t xml:space="preserve"> Spielbetrieb untersagt</w:t>
      </w:r>
      <w:r w:rsidRPr="004F1774">
        <w:rPr>
          <w:rFonts w:cstheme="minorHAnsi"/>
          <w:sz w:val="24"/>
          <w:szCs w:val="24"/>
        </w:rPr>
        <w:t>.</w:t>
      </w:r>
    </w:p>
    <w:p w14:paraId="45A021D7" w14:textId="77777777" w:rsidR="008575C8" w:rsidRPr="008575C8" w:rsidRDefault="008575C8" w:rsidP="008575C8">
      <w:pPr>
        <w:ind w:left="360"/>
      </w:pPr>
    </w:p>
    <w:p w14:paraId="6F6875B0" w14:textId="046E7C80" w:rsidR="005F7258" w:rsidRDefault="00FA304B" w:rsidP="00E844BB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</w:t>
      </w:r>
      <w:r w:rsidR="00DA2F68" w:rsidRPr="00FA304B">
        <w:rPr>
          <w:rFonts w:cstheme="minorHAnsi"/>
          <w:sz w:val="24"/>
          <w:szCs w:val="24"/>
        </w:rPr>
        <w:t xml:space="preserve"> immer möglich, </w:t>
      </w:r>
      <w:r>
        <w:rPr>
          <w:rFonts w:cstheme="minorHAnsi"/>
          <w:sz w:val="24"/>
          <w:szCs w:val="24"/>
        </w:rPr>
        <w:t xml:space="preserve">soll </w:t>
      </w:r>
      <w:r w:rsidR="00DA2F68" w:rsidRPr="00FA304B">
        <w:rPr>
          <w:rFonts w:cstheme="minorHAnsi"/>
          <w:sz w:val="24"/>
          <w:szCs w:val="24"/>
        </w:rPr>
        <w:t>ein</w:t>
      </w:r>
      <w:r w:rsidR="005F7258" w:rsidRPr="00FA304B">
        <w:rPr>
          <w:rFonts w:cstheme="minorHAnsi"/>
          <w:sz w:val="24"/>
          <w:szCs w:val="24"/>
        </w:rPr>
        <w:t xml:space="preserve"> </w:t>
      </w:r>
      <w:r w:rsidR="005F7258" w:rsidRPr="00FA304B">
        <w:rPr>
          <w:rFonts w:cstheme="minorHAnsi"/>
          <w:b/>
          <w:bCs/>
          <w:sz w:val="24"/>
          <w:szCs w:val="24"/>
        </w:rPr>
        <w:t>Mindestabstand</w:t>
      </w:r>
      <w:r w:rsidR="005F7258" w:rsidRPr="00FA304B">
        <w:rPr>
          <w:rFonts w:cstheme="minorHAnsi"/>
          <w:sz w:val="24"/>
          <w:szCs w:val="24"/>
        </w:rPr>
        <w:t xml:space="preserve"> von </w:t>
      </w:r>
      <w:r w:rsidR="005F7258" w:rsidRPr="00FA304B">
        <w:rPr>
          <w:rFonts w:cstheme="minorHAnsi"/>
          <w:b/>
          <w:bCs/>
          <w:sz w:val="24"/>
          <w:szCs w:val="24"/>
        </w:rPr>
        <w:t>1,5</w:t>
      </w:r>
      <w:r w:rsidR="00730957" w:rsidRPr="00FA304B">
        <w:rPr>
          <w:rFonts w:cstheme="minorHAnsi"/>
          <w:b/>
          <w:bCs/>
          <w:sz w:val="24"/>
          <w:szCs w:val="24"/>
        </w:rPr>
        <w:t>0</w:t>
      </w:r>
      <w:r w:rsidR="005F7258" w:rsidRPr="00FA304B">
        <w:rPr>
          <w:rFonts w:cstheme="minorHAnsi"/>
          <w:b/>
          <w:bCs/>
          <w:sz w:val="24"/>
          <w:szCs w:val="24"/>
        </w:rPr>
        <w:t xml:space="preserve"> m</w:t>
      </w:r>
      <w:r w:rsidR="005F7258" w:rsidRPr="00FA304B">
        <w:rPr>
          <w:rFonts w:cstheme="minorHAnsi"/>
          <w:sz w:val="24"/>
          <w:szCs w:val="24"/>
        </w:rPr>
        <w:t xml:space="preserve"> </w:t>
      </w:r>
      <w:r w:rsidR="00DA2F68" w:rsidRPr="00FA304B">
        <w:rPr>
          <w:rFonts w:cstheme="minorHAnsi"/>
          <w:sz w:val="24"/>
          <w:szCs w:val="24"/>
        </w:rPr>
        <w:t>ein</w:t>
      </w:r>
      <w:r>
        <w:rPr>
          <w:rFonts w:cstheme="minorHAnsi"/>
          <w:sz w:val="24"/>
          <w:szCs w:val="24"/>
        </w:rPr>
        <w:t>ge</w:t>
      </w:r>
      <w:r w:rsidR="00DA2F68" w:rsidRPr="00FA304B">
        <w:rPr>
          <w:rFonts w:cstheme="minorHAnsi"/>
          <w:sz w:val="24"/>
          <w:szCs w:val="24"/>
        </w:rPr>
        <w:t>halten</w:t>
      </w:r>
      <w:r>
        <w:rPr>
          <w:rFonts w:cstheme="minorHAnsi"/>
          <w:sz w:val="24"/>
          <w:szCs w:val="24"/>
        </w:rPr>
        <w:t xml:space="preserve"> werden</w:t>
      </w:r>
      <w:r w:rsidR="00DA2F68" w:rsidRPr="00FA304B">
        <w:rPr>
          <w:rFonts w:cstheme="minorHAnsi"/>
          <w:sz w:val="24"/>
          <w:szCs w:val="24"/>
        </w:rPr>
        <w:t>.</w:t>
      </w:r>
    </w:p>
    <w:p w14:paraId="1DAAFF70" w14:textId="77777777" w:rsidR="00FA304B" w:rsidRPr="00FA304B" w:rsidRDefault="00FA304B" w:rsidP="00FA304B">
      <w:pPr>
        <w:jc w:val="both"/>
        <w:rPr>
          <w:rFonts w:cstheme="minorHAnsi"/>
        </w:rPr>
      </w:pPr>
    </w:p>
    <w:p w14:paraId="05912122" w14:textId="04C9C582" w:rsidR="00DE7F41" w:rsidRPr="004F1774" w:rsidRDefault="005F7258" w:rsidP="001346CB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4F1774">
        <w:rPr>
          <w:rFonts w:cstheme="minorHAnsi"/>
          <w:sz w:val="24"/>
          <w:szCs w:val="24"/>
        </w:rPr>
        <w:t>Mitglieder</w:t>
      </w:r>
      <w:r w:rsidR="002F5162">
        <w:rPr>
          <w:rFonts w:cstheme="minorHAnsi"/>
          <w:sz w:val="24"/>
          <w:szCs w:val="24"/>
        </w:rPr>
        <w:t>/</w:t>
      </w:r>
      <w:r w:rsidR="004C298C">
        <w:rPr>
          <w:rFonts w:cstheme="minorHAnsi"/>
          <w:sz w:val="24"/>
          <w:szCs w:val="24"/>
        </w:rPr>
        <w:t xml:space="preserve">Besucher </w:t>
      </w:r>
      <w:r w:rsidR="008E5783" w:rsidRPr="008E5783">
        <w:rPr>
          <w:rFonts w:cstheme="minorHAnsi"/>
          <w:sz w:val="24"/>
          <w:szCs w:val="24"/>
        </w:rPr>
        <w:t>sollten</w:t>
      </w:r>
      <w:r w:rsidR="00FA304B">
        <w:rPr>
          <w:rFonts w:cstheme="minorHAnsi"/>
          <w:sz w:val="24"/>
          <w:szCs w:val="24"/>
        </w:rPr>
        <w:t xml:space="preserve"> ihre</w:t>
      </w:r>
      <w:r w:rsidRPr="008E5783">
        <w:rPr>
          <w:rFonts w:cstheme="minorHAnsi"/>
          <w:b/>
          <w:bCs/>
          <w:sz w:val="24"/>
          <w:szCs w:val="24"/>
        </w:rPr>
        <w:t xml:space="preserve"> </w:t>
      </w:r>
      <w:r w:rsidR="00E844BB" w:rsidRPr="00E844BB">
        <w:rPr>
          <w:rFonts w:cstheme="minorHAnsi"/>
          <w:b/>
          <w:bCs/>
          <w:sz w:val="24"/>
          <w:szCs w:val="24"/>
        </w:rPr>
        <w:t xml:space="preserve">Hände </w:t>
      </w:r>
      <w:r w:rsidR="004C298C">
        <w:rPr>
          <w:rFonts w:cstheme="minorHAnsi"/>
          <w:b/>
          <w:bCs/>
          <w:sz w:val="24"/>
          <w:szCs w:val="24"/>
        </w:rPr>
        <w:t>gründlich</w:t>
      </w:r>
      <w:r w:rsidR="00E844BB" w:rsidRPr="00E844BB">
        <w:rPr>
          <w:rFonts w:cstheme="minorHAnsi"/>
          <w:b/>
          <w:bCs/>
          <w:sz w:val="24"/>
          <w:szCs w:val="24"/>
        </w:rPr>
        <w:t xml:space="preserve"> waschen</w:t>
      </w:r>
      <w:r w:rsidR="004C298C">
        <w:rPr>
          <w:rFonts w:cstheme="minorHAnsi"/>
          <w:b/>
          <w:bCs/>
          <w:sz w:val="24"/>
          <w:szCs w:val="24"/>
        </w:rPr>
        <w:t xml:space="preserve"> </w:t>
      </w:r>
      <w:r w:rsidR="004C298C" w:rsidRPr="004C298C">
        <w:rPr>
          <w:rFonts w:cstheme="minorHAnsi"/>
          <w:bCs/>
          <w:sz w:val="24"/>
          <w:szCs w:val="24"/>
        </w:rPr>
        <w:t>und</w:t>
      </w:r>
      <w:r w:rsidR="004C298C">
        <w:rPr>
          <w:rFonts w:cstheme="minorHAnsi"/>
          <w:b/>
          <w:bCs/>
          <w:sz w:val="24"/>
          <w:szCs w:val="24"/>
        </w:rPr>
        <w:t xml:space="preserve"> desinfizieren</w:t>
      </w:r>
      <w:r w:rsidR="00FA304B">
        <w:rPr>
          <w:rFonts w:cstheme="minorHAnsi"/>
          <w:sz w:val="24"/>
          <w:szCs w:val="24"/>
        </w:rPr>
        <w:t>.</w:t>
      </w:r>
      <w:r w:rsidR="00E844BB" w:rsidRPr="00E844BB">
        <w:rPr>
          <w:rFonts w:cstheme="minorHAnsi"/>
          <w:sz w:val="24"/>
          <w:szCs w:val="24"/>
        </w:rPr>
        <w:t xml:space="preserve"> Für ausreichende Waschgelegenheiten, Flüssigseife und Einmalhandtücher </w:t>
      </w:r>
      <w:r w:rsidR="004C298C">
        <w:rPr>
          <w:rFonts w:cstheme="minorHAnsi"/>
          <w:sz w:val="24"/>
          <w:szCs w:val="24"/>
        </w:rPr>
        <w:t xml:space="preserve">sowie Desinfektionsmittel </w:t>
      </w:r>
      <w:r w:rsidR="00E844BB" w:rsidRPr="00E844BB">
        <w:rPr>
          <w:rFonts w:cstheme="minorHAnsi"/>
          <w:sz w:val="24"/>
          <w:szCs w:val="24"/>
        </w:rPr>
        <w:t>ist gesorgt</w:t>
      </w:r>
      <w:r w:rsidRPr="004F1774">
        <w:rPr>
          <w:rFonts w:cstheme="minorHAnsi"/>
          <w:sz w:val="24"/>
          <w:szCs w:val="24"/>
        </w:rPr>
        <w:t>.</w:t>
      </w:r>
    </w:p>
    <w:p w14:paraId="3BF3E107" w14:textId="77777777" w:rsidR="0074435F" w:rsidRPr="0074435F" w:rsidRDefault="0074435F" w:rsidP="0074435F">
      <w:pPr>
        <w:pStyle w:val="Listenabsatz"/>
        <w:rPr>
          <w:rFonts w:cstheme="minorHAnsi"/>
          <w:sz w:val="24"/>
          <w:szCs w:val="24"/>
        </w:rPr>
      </w:pPr>
    </w:p>
    <w:p w14:paraId="1163C7C7" w14:textId="4BAACD44" w:rsidR="0074435F" w:rsidRPr="0074435F" w:rsidRDefault="0074435F" w:rsidP="0074435F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geschlossenen Räumlichkeiten </w:t>
      </w:r>
      <w:r w:rsidR="00FA304B">
        <w:rPr>
          <w:rFonts w:cstheme="minorHAnsi"/>
          <w:sz w:val="24"/>
          <w:szCs w:val="24"/>
        </w:rPr>
        <w:t>sollte</w:t>
      </w:r>
      <w:r w:rsidRPr="0074435F">
        <w:rPr>
          <w:rFonts w:cstheme="minorHAnsi"/>
          <w:sz w:val="24"/>
          <w:szCs w:val="24"/>
        </w:rPr>
        <w:t xml:space="preserve"> eine </w:t>
      </w:r>
      <w:r w:rsidRPr="0074435F">
        <w:rPr>
          <w:rFonts w:cstheme="minorHAnsi"/>
          <w:b/>
          <w:bCs/>
          <w:sz w:val="24"/>
          <w:szCs w:val="24"/>
        </w:rPr>
        <w:t>Gesichtsmaske</w:t>
      </w:r>
      <w:r w:rsidRPr="0074435F">
        <w:rPr>
          <w:rFonts w:cstheme="minorHAnsi"/>
          <w:sz w:val="24"/>
          <w:szCs w:val="24"/>
        </w:rPr>
        <w:t xml:space="preserve"> </w:t>
      </w:r>
      <w:r w:rsidR="008575C8">
        <w:rPr>
          <w:rFonts w:cstheme="minorHAnsi"/>
          <w:sz w:val="24"/>
          <w:szCs w:val="24"/>
        </w:rPr>
        <w:t>ge</w:t>
      </w:r>
      <w:r w:rsidRPr="0074435F">
        <w:rPr>
          <w:rFonts w:cstheme="minorHAnsi"/>
          <w:sz w:val="24"/>
          <w:szCs w:val="24"/>
        </w:rPr>
        <w:t>tragen</w:t>
      </w:r>
      <w:r w:rsidR="008575C8">
        <w:rPr>
          <w:rFonts w:cstheme="minorHAnsi"/>
          <w:sz w:val="24"/>
          <w:szCs w:val="24"/>
        </w:rPr>
        <w:t xml:space="preserve"> werden</w:t>
      </w:r>
      <w:r>
        <w:rPr>
          <w:rFonts w:cstheme="minorHAnsi"/>
          <w:sz w:val="24"/>
          <w:szCs w:val="24"/>
        </w:rPr>
        <w:t>.</w:t>
      </w:r>
    </w:p>
    <w:p w14:paraId="30119486" w14:textId="77777777" w:rsidR="005F7258" w:rsidRPr="00A00537" w:rsidRDefault="005F7258" w:rsidP="005F7258">
      <w:pPr>
        <w:pStyle w:val="Listenabsatz"/>
        <w:jc w:val="both"/>
        <w:rPr>
          <w:rFonts w:cstheme="minorHAnsi"/>
          <w:sz w:val="24"/>
          <w:szCs w:val="24"/>
        </w:rPr>
      </w:pPr>
    </w:p>
    <w:p w14:paraId="3B7D3F28" w14:textId="4953EF7A" w:rsidR="005F7258" w:rsidRDefault="005F7258" w:rsidP="00B33920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74435F">
        <w:rPr>
          <w:rFonts w:cstheme="minorHAnsi"/>
          <w:sz w:val="24"/>
          <w:szCs w:val="24"/>
        </w:rPr>
        <w:t xml:space="preserve">Unsere </w:t>
      </w:r>
      <w:proofErr w:type="spellStart"/>
      <w:r w:rsidRPr="0074435F">
        <w:rPr>
          <w:rFonts w:cstheme="minorHAnsi"/>
          <w:sz w:val="24"/>
          <w:szCs w:val="24"/>
        </w:rPr>
        <w:t>Indoorsportanlagen</w:t>
      </w:r>
      <w:proofErr w:type="spellEnd"/>
      <w:r w:rsidRPr="0074435F">
        <w:rPr>
          <w:rFonts w:cstheme="minorHAnsi"/>
          <w:sz w:val="24"/>
          <w:szCs w:val="24"/>
        </w:rPr>
        <w:t xml:space="preserve"> </w:t>
      </w:r>
      <w:r w:rsidR="004C298C">
        <w:rPr>
          <w:rFonts w:cstheme="minorHAnsi"/>
          <w:sz w:val="24"/>
          <w:szCs w:val="24"/>
        </w:rPr>
        <w:t>sind</w:t>
      </w:r>
      <w:r w:rsidR="0074435F" w:rsidRPr="0074435F">
        <w:rPr>
          <w:rFonts w:cstheme="minorHAnsi"/>
          <w:sz w:val="24"/>
          <w:szCs w:val="24"/>
        </w:rPr>
        <w:t xml:space="preserve"> regelmäßig </w:t>
      </w:r>
      <w:r w:rsidR="004C298C">
        <w:rPr>
          <w:rFonts w:cstheme="minorHAnsi"/>
          <w:sz w:val="24"/>
          <w:szCs w:val="24"/>
        </w:rPr>
        <w:t>zu lüften</w:t>
      </w:r>
      <w:r w:rsidR="0074435F" w:rsidRPr="0074435F">
        <w:rPr>
          <w:rFonts w:cstheme="minorHAnsi"/>
          <w:sz w:val="24"/>
          <w:szCs w:val="24"/>
        </w:rPr>
        <w:t xml:space="preserve">. Dies gilt </w:t>
      </w:r>
      <w:r w:rsidR="004C298C">
        <w:rPr>
          <w:rFonts w:cstheme="minorHAnsi"/>
          <w:sz w:val="24"/>
          <w:szCs w:val="24"/>
        </w:rPr>
        <w:t>insbesondere</w:t>
      </w:r>
      <w:r w:rsidR="0074435F" w:rsidRPr="0074435F">
        <w:rPr>
          <w:rFonts w:cstheme="minorHAnsi"/>
          <w:sz w:val="24"/>
          <w:szCs w:val="24"/>
        </w:rPr>
        <w:t xml:space="preserve"> für Umkleiden und Duschen</w:t>
      </w:r>
      <w:r w:rsidR="0074435F">
        <w:rPr>
          <w:rFonts w:cstheme="minorHAnsi"/>
          <w:sz w:val="24"/>
          <w:szCs w:val="24"/>
        </w:rPr>
        <w:t>.</w:t>
      </w:r>
    </w:p>
    <w:p w14:paraId="02A2F409" w14:textId="77777777" w:rsidR="005F7258" w:rsidRPr="00FA304B" w:rsidRDefault="005F7258" w:rsidP="00FA304B">
      <w:pPr>
        <w:jc w:val="both"/>
        <w:rPr>
          <w:rFonts w:cstheme="minorHAnsi"/>
        </w:rPr>
      </w:pPr>
    </w:p>
    <w:p w14:paraId="1C2B807E" w14:textId="77777777" w:rsidR="006128D8" w:rsidRPr="00FA304B" w:rsidRDefault="006128D8" w:rsidP="00FA304B">
      <w:pPr>
        <w:jc w:val="both"/>
        <w:rPr>
          <w:rFonts w:cstheme="minorHAnsi"/>
        </w:rPr>
      </w:pPr>
    </w:p>
    <w:p w14:paraId="11F91A1D" w14:textId="56E0146B" w:rsidR="005F7258" w:rsidRPr="00FA304B" w:rsidRDefault="005F7258" w:rsidP="00730957">
      <w:pPr>
        <w:spacing w:after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FA304B">
        <w:rPr>
          <w:rFonts w:asciiTheme="minorHAnsi" w:hAnsiTheme="minorHAnsi" w:cstheme="minorHAnsi"/>
          <w:b/>
          <w:bCs/>
          <w:sz w:val="28"/>
          <w:szCs w:val="28"/>
        </w:rPr>
        <w:t>Zusätzliche</w:t>
      </w:r>
      <w:proofErr w:type="spellEnd"/>
      <w:r w:rsidRPr="00FA304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FA304B">
        <w:rPr>
          <w:rFonts w:asciiTheme="minorHAnsi" w:hAnsiTheme="minorHAnsi" w:cstheme="minorHAnsi"/>
          <w:b/>
          <w:bCs/>
          <w:sz w:val="28"/>
          <w:szCs w:val="28"/>
        </w:rPr>
        <w:t>Maßnahmen</w:t>
      </w:r>
      <w:proofErr w:type="spellEnd"/>
      <w:r w:rsidRPr="00FA304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FA304B">
        <w:rPr>
          <w:rFonts w:asciiTheme="minorHAnsi" w:hAnsiTheme="minorHAnsi" w:cstheme="minorHAnsi"/>
          <w:b/>
          <w:bCs/>
          <w:sz w:val="28"/>
          <w:szCs w:val="28"/>
        </w:rPr>
        <w:t>im</w:t>
      </w:r>
      <w:proofErr w:type="spellEnd"/>
      <w:r w:rsidRPr="00FA304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FA304B">
        <w:rPr>
          <w:rFonts w:asciiTheme="minorHAnsi" w:hAnsiTheme="minorHAnsi" w:cstheme="minorHAnsi"/>
          <w:b/>
          <w:bCs/>
          <w:sz w:val="28"/>
          <w:szCs w:val="28"/>
        </w:rPr>
        <w:t>Wettkampfbetrieb</w:t>
      </w:r>
      <w:proofErr w:type="spellEnd"/>
    </w:p>
    <w:p w14:paraId="1C6B9265" w14:textId="620ECCBB" w:rsidR="005F7258" w:rsidRDefault="00FB36CB" w:rsidP="005F7258">
      <w:pPr>
        <w:pStyle w:val="Listenabsatz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FB36CB">
        <w:rPr>
          <w:rFonts w:cstheme="minorHAnsi"/>
          <w:sz w:val="24"/>
          <w:szCs w:val="24"/>
        </w:rPr>
        <w:t xml:space="preserve">Der Heimverein ist berechtigt, bei Nicht-Beachtung der Hygieneschutzmaßnahmen einzelne Personen vom Wettkampf auszuschließen und von seinem </w:t>
      </w:r>
      <w:r w:rsidRPr="00BF1A62">
        <w:rPr>
          <w:rFonts w:cstheme="minorHAnsi"/>
          <w:b/>
          <w:bCs/>
          <w:sz w:val="24"/>
          <w:szCs w:val="24"/>
        </w:rPr>
        <w:t>Hausrecht</w:t>
      </w:r>
      <w:r w:rsidRPr="00FB36CB">
        <w:rPr>
          <w:rFonts w:cstheme="minorHAnsi"/>
          <w:sz w:val="24"/>
          <w:szCs w:val="24"/>
        </w:rPr>
        <w:t xml:space="preserve"> Gebrauch zu machen</w:t>
      </w:r>
      <w:r w:rsidR="005F7258" w:rsidRPr="004F1774">
        <w:rPr>
          <w:rFonts w:cstheme="minorHAnsi"/>
          <w:sz w:val="24"/>
          <w:szCs w:val="24"/>
        </w:rPr>
        <w:t>.</w:t>
      </w:r>
    </w:p>
    <w:p w14:paraId="6CD113D2" w14:textId="77777777" w:rsidR="00BF1A62" w:rsidRPr="00BF1A62" w:rsidRDefault="00BF1A62" w:rsidP="00BF1A62">
      <w:pPr>
        <w:jc w:val="both"/>
        <w:rPr>
          <w:rFonts w:cstheme="minorHAnsi"/>
        </w:rPr>
      </w:pPr>
    </w:p>
    <w:p w14:paraId="3B3063AD" w14:textId="34170A37" w:rsidR="00BF1A62" w:rsidRDefault="00BF1A62" w:rsidP="004C298C">
      <w:pPr>
        <w:pStyle w:val="Listenabsatz"/>
        <w:ind w:left="284"/>
        <w:jc w:val="both"/>
        <w:rPr>
          <w:rFonts w:cstheme="minorHAnsi"/>
          <w:sz w:val="24"/>
          <w:szCs w:val="24"/>
        </w:rPr>
      </w:pPr>
    </w:p>
    <w:sectPr w:rsidR="00BF1A62" w:rsidSect="00FA304B">
      <w:headerReference w:type="default" r:id="rId8"/>
      <w:footerReference w:type="default" r:id="rId9"/>
      <w:type w:val="continuous"/>
      <w:pgSz w:w="11907" w:h="16840"/>
      <w:pgMar w:top="-2127" w:right="850" w:bottom="709" w:left="1134" w:header="851" w:footer="426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30AE" w14:textId="77777777" w:rsidR="00F3650F" w:rsidRDefault="00F3650F">
      <w:r>
        <w:separator/>
      </w:r>
    </w:p>
  </w:endnote>
  <w:endnote w:type="continuationSeparator" w:id="0">
    <w:p w14:paraId="29951553" w14:textId="77777777" w:rsidR="00F3650F" w:rsidRDefault="00F3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MT Black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43A" w14:textId="77777777" w:rsidR="00C47308" w:rsidRDefault="00C47308">
    <w:pPr>
      <w:pStyle w:val="Fuzeile"/>
      <w:ind w:left="1985" w:right="-5245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9A06" w14:textId="77777777" w:rsidR="00F3650F" w:rsidRDefault="00F3650F">
      <w:r>
        <w:separator/>
      </w:r>
    </w:p>
  </w:footnote>
  <w:footnote w:type="continuationSeparator" w:id="0">
    <w:p w14:paraId="7727598C" w14:textId="77777777" w:rsidR="00F3650F" w:rsidRDefault="00F3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tblInd w:w="38" w:type="dxa"/>
      <w:tblLook w:val="01E0" w:firstRow="1" w:lastRow="1" w:firstColumn="1" w:lastColumn="1" w:noHBand="0" w:noVBand="0"/>
    </w:tblPr>
    <w:tblGrid>
      <w:gridCol w:w="9568"/>
    </w:tblGrid>
    <w:tr w:rsidR="00C47308" w:rsidRPr="008C7F69" w14:paraId="70BC0492" w14:textId="77777777">
      <w:trPr>
        <w:trHeight w:val="1983"/>
      </w:trPr>
      <w:tc>
        <w:tcPr>
          <w:tcW w:w="9568" w:type="dxa"/>
        </w:tcPr>
        <w:p w14:paraId="5266DF20" w14:textId="6B714C0F" w:rsidR="00C47308" w:rsidRPr="009D16FA" w:rsidRDefault="00941708" w:rsidP="00BD169C">
          <w:pPr>
            <w:pStyle w:val="berschrift1"/>
            <w:rPr>
              <w:rFonts w:ascii="Segoe Print" w:hAnsi="Segoe Print"/>
              <w:b/>
              <w:sz w:val="34"/>
              <w:szCs w:val="34"/>
            </w:rPr>
          </w:pPr>
          <w:r w:rsidRPr="009D16FA">
            <w:rPr>
              <w:rFonts w:ascii="Segoe Print" w:hAnsi="Segoe Print"/>
              <w:b/>
              <w:noProof/>
              <w:sz w:val="34"/>
              <w:szCs w:val="34"/>
            </w:rPr>
            <w:drawing>
              <wp:anchor distT="0" distB="0" distL="114300" distR="114300" simplePos="0" relativeHeight="251657728" behindDoc="0" locked="0" layoutInCell="1" allowOverlap="1" wp14:anchorId="5F0C0C47" wp14:editId="503A663F">
                <wp:simplePos x="0" y="0"/>
                <wp:positionH relativeFrom="margin">
                  <wp:posOffset>4809490</wp:posOffset>
                </wp:positionH>
                <wp:positionV relativeFrom="margin">
                  <wp:posOffset>-47625</wp:posOffset>
                </wp:positionV>
                <wp:extent cx="1152525" cy="1371600"/>
                <wp:effectExtent l="0" t="0" r="0" b="0"/>
                <wp:wrapSquare wrapText="bothSides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C47308" w:rsidRPr="009D16FA">
            <w:rPr>
              <w:rFonts w:ascii="Segoe Print" w:hAnsi="Segoe Print"/>
              <w:b/>
              <w:sz w:val="34"/>
              <w:szCs w:val="34"/>
            </w:rPr>
            <w:t>Allgem</w:t>
          </w:r>
          <w:proofErr w:type="spellEnd"/>
          <w:r w:rsidR="00C47308" w:rsidRPr="009D16FA">
            <w:rPr>
              <w:rFonts w:ascii="Segoe Print" w:hAnsi="Segoe Print"/>
              <w:b/>
              <w:sz w:val="34"/>
              <w:szCs w:val="34"/>
            </w:rPr>
            <w:t xml:space="preserve">. </w:t>
          </w:r>
          <w:proofErr w:type="spellStart"/>
          <w:r w:rsidR="00C47308" w:rsidRPr="009D16FA">
            <w:rPr>
              <w:rFonts w:ascii="Segoe Print" w:hAnsi="Segoe Print"/>
              <w:b/>
              <w:sz w:val="34"/>
              <w:szCs w:val="34"/>
            </w:rPr>
            <w:t>Sportverein</w:t>
          </w:r>
          <w:proofErr w:type="spellEnd"/>
          <w:r w:rsidR="00C47308" w:rsidRPr="009D16FA">
            <w:rPr>
              <w:rFonts w:ascii="Segoe Print" w:hAnsi="Segoe Print"/>
              <w:b/>
              <w:sz w:val="34"/>
              <w:szCs w:val="34"/>
            </w:rPr>
            <w:t xml:space="preserve"> Möhrendorf 1947 e.V.</w:t>
          </w:r>
        </w:p>
        <w:p w14:paraId="4F8AAA56" w14:textId="77777777" w:rsidR="00C47308" w:rsidRDefault="00C47308" w:rsidP="00BD169C">
          <w:pPr>
            <w:rPr>
              <w:rFonts w:ascii="Arial MT Black" w:hAnsi="Arial MT Black"/>
              <w:sz w:val="18"/>
            </w:rPr>
          </w:pPr>
        </w:p>
        <w:p w14:paraId="15B58BAC" w14:textId="77777777" w:rsidR="00C47308" w:rsidRPr="00BD169C" w:rsidRDefault="00C47308" w:rsidP="00EB7ABA">
          <w:pPr>
            <w:ind w:right="22"/>
            <w:jc w:val="center"/>
            <w:rPr>
              <w:b/>
              <w:i/>
            </w:rPr>
          </w:pPr>
        </w:p>
      </w:tc>
    </w:tr>
  </w:tbl>
  <w:p w14:paraId="780852FE" w14:textId="77777777" w:rsidR="00C47308" w:rsidRDefault="00C47308">
    <w:pPr>
      <w:pStyle w:val="Kopfzeile"/>
    </w:pPr>
  </w:p>
  <w:p w14:paraId="7264C126" w14:textId="77777777" w:rsidR="00C47308" w:rsidRDefault="00C473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9"/>
    </w:tblGrid>
    <w:tr w:rsidR="00C47308" w14:paraId="3AEA3536" w14:textId="77777777">
      <w:trPr>
        <w:cantSplit/>
        <w:trHeight w:val="17"/>
      </w:trPr>
      <w:tc>
        <w:tcPr>
          <w:tcW w:w="9999" w:type="dxa"/>
        </w:tcPr>
        <w:p w14:paraId="66613990" w14:textId="3C5073EF" w:rsidR="00C47308" w:rsidRPr="00822D2E" w:rsidRDefault="00C47308" w:rsidP="00822D2E">
          <w:pPr>
            <w:autoSpaceDE w:val="0"/>
            <w:spacing w:before="60" w:after="60"/>
            <w:rPr>
              <w:color w:val="000000"/>
              <w:lang w:val="de-DE"/>
            </w:rPr>
          </w:pPr>
          <w:r w:rsidRPr="007D0F24">
            <w:t xml:space="preserve">- </w:t>
          </w:r>
          <w:r w:rsidRPr="007D0F24">
            <w:fldChar w:fldCharType="begin"/>
          </w:r>
          <w:r w:rsidRPr="007D0F24">
            <w:instrText>PAGE</w:instrText>
          </w:r>
          <w:r w:rsidRPr="007D0F24">
            <w:fldChar w:fldCharType="separate"/>
          </w:r>
          <w:r w:rsidR="00A01ED1">
            <w:rPr>
              <w:noProof/>
            </w:rPr>
            <w:t>2</w:t>
          </w:r>
          <w:r w:rsidRPr="007D0F24">
            <w:fldChar w:fldCharType="end"/>
          </w:r>
          <w:r w:rsidRPr="007D0F24">
            <w:t xml:space="preserve"> - </w:t>
          </w:r>
          <w:r w:rsidRPr="007D0F24">
            <w:rPr>
              <w:b/>
              <w:i/>
            </w:rPr>
            <w:t xml:space="preserve">   </w:t>
          </w:r>
          <w:r w:rsidRPr="007D0F24">
            <w:t xml:space="preserve">                        </w:t>
          </w:r>
          <w:r>
            <w:t xml:space="preserve">      </w:t>
          </w:r>
          <w:r w:rsidRPr="007D0F24">
            <w:t xml:space="preserve">      </w:t>
          </w:r>
          <w:r>
            <w:t xml:space="preserve">  </w:t>
          </w:r>
          <w:r w:rsidRPr="007D0F24">
            <w:t xml:space="preserve"> </w:t>
          </w:r>
          <w:r w:rsidR="00730957">
            <w:rPr>
              <w:b/>
              <w:color w:val="000000"/>
              <w:lang w:val="de-DE"/>
            </w:rPr>
            <w:t>Hygiene</w:t>
          </w:r>
          <w:r w:rsidR="007C70CA">
            <w:rPr>
              <w:b/>
              <w:color w:val="000000"/>
              <w:lang w:val="de-DE"/>
            </w:rPr>
            <w:t>schutz</w:t>
          </w:r>
          <w:r w:rsidR="00730957">
            <w:rPr>
              <w:b/>
              <w:color w:val="000000"/>
              <w:lang w:val="de-DE"/>
            </w:rPr>
            <w:t>konzept</w:t>
          </w:r>
        </w:p>
      </w:tc>
    </w:tr>
  </w:tbl>
  <w:p w14:paraId="460821AC" w14:textId="77777777" w:rsidR="00C47308" w:rsidRDefault="00C473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de-D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de-D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de-DE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de-DE"/>
      </w:rPr>
    </w:lvl>
  </w:abstractNum>
  <w:abstractNum w:abstractNumId="4" w15:restartNumberingAfterBreak="0">
    <w:nsid w:val="1DCA13E9"/>
    <w:multiLevelType w:val="hybridMultilevel"/>
    <w:tmpl w:val="1BCEF8B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C6421C"/>
    <w:multiLevelType w:val="hybridMultilevel"/>
    <w:tmpl w:val="46AA43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124AE"/>
    <w:multiLevelType w:val="hybridMultilevel"/>
    <w:tmpl w:val="B742EDC0"/>
    <w:lvl w:ilvl="0" w:tplc="62280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87256"/>
    <w:multiLevelType w:val="hybridMultilevel"/>
    <w:tmpl w:val="2F4AA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500261">
    <w:abstractNumId w:val="5"/>
  </w:num>
  <w:num w:numId="2" w16cid:durableId="1162311573">
    <w:abstractNumId w:val="4"/>
  </w:num>
  <w:num w:numId="3" w16cid:durableId="50660674">
    <w:abstractNumId w:val="0"/>
  </w:num>
  <w:num w:numId="4" w16cid:durableId="352466138">
    <w:abstractNumId w:val="1"/>
  </w:num>
  <w:num w:numId="5" w16cid:durableId="220292386">
    <w:abstractNumId w:val="2"/>
  </w:num>
  <w:num w:numId="6" w16cid:durableId="606231560">
    <w:abstractNumId w:val="3"/>
  </w:num>
  <w:num w:numId="7" w16cid:durableId="1493716338">
    <w:abstractNumId w:val="7"/>
  </w:num>
  <w:num w:numId="8" w16cid:durableId="3419307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88"/>
    <w:rsid w:val="00010F34"/>
    <w:rsid w:val="00011606"/>
    <w:rsid w:val="000133DA"/>
    <w:rsid w:val="00054357"/>
    <w:rsid w:val="00054519"/>
    <w:rsid w:val="000C0B80"/>
    <w:rsid w:val="001218C0"/>
    <w:rsid w:val="0012759B"/>
    <w:rsid w:val="001346CB"/>
    <w:rsid w:val="0017435C"/>
    <w:rsid w:val="001B3688"/>
    <w:rsid w:val="002A390D"/>
    <w:rsid w:val="002A705C"/>
    <w:rsid w:val="002F5162"/>
    <w:rsid w:val="003008E1"/>
    <w:rsid w:val="00335D38"/>
    <w:rsid w:val="00367F1E"/>
    <w:rsid w:val="00385CEA"/>
    <w:rsid w:val="003B1A09"/>
    <w:rsid w:val="003D3FDE"/>
    <w:rsid w:val="0045703C"/>
    <w:rsid w:val="00473FB1"/>
    <w:rsid w:val="004C298C"/>
    <w:rsid w:val="004C2DE6"/>
    <w:rsid w:val="004F1774"/>
    <w:rsid w:val="004F19EE"/>
    <w:rsid w:val="00513DBF"/>
    <w:rsid w:val="00516611"/>
    <w:rsid w:val="00530235"/>
    <w:rsid w:val="005C0429"/>
    <w:rsid w:val="005D5FDB"/>
    <w:rsid w:val="005D71FC"/>
    <w:rsid w:val="005E7831"/>
    <w:rsid w:val="005F331F"/>
    <w:rsid w:val="005F7258"/>
    <w:rsid w:val="00610406"/>
    <w:rsid w:val="006128D8"/>
    <w:rsid w:val="0065731B"/>
    <w:rsid w:val="006C7CBE"/>
    <w:rsid w:val="006E14BD"/>
    <w:rsid w:val="006F1FDB"/>
    <w:rsid w:val="00701DB4"/>
    <w:rsid w:val="00730957"/>
    <w:rsid w:val="0074435F"/>
    <w:rsid w:val="007713C1"/>
    <w:rsid w:val="00795425"/>
    <w:rsid w:val="007B0D77"/>
    <w:rsid w:val="007B6689"/>
    <w:rsid w:val="007C6A37"/>
    <w:rsid w:val="007C70CA"/>
    <w:rsid w:val="007D0F24"/>
    <w:rsid w:val="007D615F"/>
    <w:rsid w:val="007D71AC"/>
    <w:rsid w:val="00822D2E"/>
    <w:rsid w:val="008575C8"/>
    <w:rsid w:val="008624F0"/>
    <w:rsid w:val="00887951"/>
    <w:rsid w:val="00890E4D"/>
    <w:rsid w:val="00892132"/>
    <w:rsid w:val="00892C35"/>
    <w:rsid w:val="008E5783"/>
    <w:rsid w:val="00941708"/>
    <w:rsid w:val="0098267E"/>
    <w:rsid w:val="009A46ED"/>
    <w:rsid w:val="009B67F0"/>
    <w:rsid w:val="009D16FA"/>
    <w:rsid w:val="00A00537"/>
    <w:rsid w:val="00A01ED1"/>
    <w:rsid w:val="00A07200"/>
    <w:rsid w:val="00A17D26"/>
    <w:rsid w:val="00B36754"/>
    <w:rsid w:val="00B44559"/>
    <w:rsid w:val="00B56968"/>
    <w:rsid w:val="00B778EE"/>
    <w:rsid w:val="00BD169C"/>
    <w:rsid w:val="00BF1A62"/>
    <w:rsid w:val="00C47308"/>
    <w:rsid w:val="00C62AD0"/>
    <w:rsid w:val="00CA5D90"/>
    <w:rsid w:val="00CB5991"/>
    <w:rsid w:val="00D22475"/>
    <w:rsid w:val="00D23D82"/>
    <w:rsid w:val="00D24ED3"/>
    <w:rsid w:val="00D373C4"/>
    <w:rsid w:val="00D60FCF"/>
    <w:rsid w:val="00D81BB9"/>
    <w:rsid w:val="00D94FFB"/>
    <w:rsid w:val="00DA2F68"/>
    <w:rsid w:val="00DE7F41"/>
    <w:rsid w:val="00E35BAD"/>
    <w:rsid w:val="00E46C00"/>
    <w:rsid w:val="00E5571B"/>
    <w:rsid w:val="00E756E2"/>
    <w:rsid w:val="00E77477"/>
    <w:rsid w:val="00E844BB"/>
    <w:rsid w:val="00E91274"/>
    <w:rsid w:val="00EB7ABA"/>
    <w:rsid w:val="00EC3301"/>
    <w:rsid w:val="00ED240B"/>
    <w:rsid w:val="00EF4B93"/>
    <w:rsid w:val="00F00E93"/>
    <w:rsid w:val="00F27197"/>
    <w:rsid w:val="00F3650F"/>
    <w:rsid w:val="00F61DC9"/>
    <w:rsid w:val="00FA304B"/>
    <w:rsid w:val="00FA75C6"/>
    <w:rsid w:val="00FB36CB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F71D3A"/>
  <w15:chartTrackingRefBased/>
  <w15:docId w15:val="{1FF9547E-5AE7-4768-9C85-B8B81668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7ABA"/>
    <w:rPr>
      <w:rFonts w:ascii="Arial" w:hAnsi="Arial" w:cs="Arial"/>
      <w:sz w:val="24"/>
      <w:szCs w:val="24"/>
      <w:lang w:val="it-IT"/>
    </w:rPr>
  </w:style>
  <w:style w:type="paragraph" w:styleId="berschrift1">
    <w:name w:val="heading 1"/>
    <w:basedOn w:val="Standard"/>
    <w:next w:val="Standard"/>
    <w:qFormat/>
    <w:rsid w:val="000133DA"/>
    <w:pPr>
      <w:keepNext/>
      <w:outlineLvl w:val="0"/>
    </w:pPr>
    <w:rPr>
      <w:rFonts w:ascii="Arial Black" w:hAnsi="Arial Black"/>
      <w:sz w:val="32"/>
    </w:rPr>
  </w:style>
  <w:style w:type="paragraph" w:styleId="berschrift2">
    <w:name w:val="heading 2"/>
    <w:basedOn w:val="Standard"/>
    <w:next w:val="Standard"/>
    <w:qFormat/>
    <w:rsid w:val="000133DA"/>
    <w:pPr>
      <w:keepNext/>
      <w:jc w:val="center"/>
      <w:outlineLvl w:val="1"/>
    </w:pPr>
    <w:rPr>
      <w:rFonts w:ascii="Bookman Old Style" w:hAnsi="Bookman Old Style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Textkrper">
    <w:name w:val="Body Text"/>
    <w:basedOn w:val="Standard"/>
    <w:rPr>
      <w:rFonts w:ascii="Arial Black" w:hAnsi="Arial Black"/>
      <w:b/>
      <w:i/>
      <w:sz w:val="26"/>
    </w:rPr>
  </w:style>
  <w:style w:type="paragraph" w:styleId="Beschriftung">
    <w:name w:val="caption"/>
    <w:basedOn w:val="Standard"/>
    <w:next w:val="Standard"/>
    <w:qFormat/>
    <w:rPr>
      <w:rFonts w:ascii="Arial Black" w:hAnsi="Arial Black"/>
      <w:b/>
      <w:i/>
      <w:spacing w:val="24"/>
      <w:sz w:val="26"/>
    </w:rPr>
  </w:style>
  <w:style w:type="character" w:styleId="Hyperlink">
    <w:name w:val="Hyperlink"/>
    <w:basedOn w:val="Absatz-Standardschriftart"/>
    <w:unhideWhenUsed/>
    <w:rsid w:val="000133DA"/>
    <w:rPr>
      <w:color w:val="0000FF"/>
      <w:u w:val="single"/>
    </w:rPr>
  </w:style>
  <w:style w:type="table" w:styleId="Tabellenraster">
    <w:name w:val="Table Grid"/>
    <w:basedOn w:val="NormaleTabelle"/>
    <w:rsid w:val="00CA5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72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H\Eigene%20Dateien\H%20H\ASV%20M&#246;hrendorf\ASV-Vorlagen\ASV-Design%20neu\ASV-Brief-Kassi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ASV-Brief-Kassier.dot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</vt:lpstr>
    </vt:vector>
  </TitlesOfParts>
  <Company> 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</dc:title>
  <dc:subject/>
  <dc:creator>HH</dc:creator>
  <cp:keywords/>
  <cp:lastModifiedBy>Hermann Hirschnitz</cp:lastModifiedBy>
  <cp:revision>2</cp:revision>
  <cp:lastPrinted>1996-11-09T09:21:00Z</cp:lastPrinted>
  <dcterms:created xsi:type="dcterms:W3CDTF">2022-11-28T08:09:00Z</dcterms:created>
  <dcterms:modified xsi:type="dcterms:W3CDTF">2022-11-28T08:09:00Z</dcterms:modified>
</cp:coreProperties>
</file>